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30" w:rsidRDefault="00CB6AB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(на бланке организации)</w:t>
      </w:r>
    </w:p>
    <w:p w:rsidR="003F3830" w:rsidRDefault="003F3830" w:rsidP="003F3830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3F3830" w:rsidRPr="00FA6EF7" w:rsidRDefault="003F3830" w:rsidP="009C1085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9C1085" w:rsidRDefault="009C1085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E04E4A">
        <w:rPr>
          <w:rFonts w:ascii="Arial Narrow" w:hAnsi="Arial Narrow"/>
          <w:b/>
          <w:bCs/>
          <w:sz w:val="28"/>
          <w:szCs w:val="28"/>
        </w:rPr>
        <w:t>ДОВЕРЕННОСТЬ</w:t>
      </w:r>
      <w:r w:rsidR="003F3830" w:rsidRPr="00E04E4A">
        <w:rPr>
          <w:rFonts w:ascii="Arial Narrow" w:hAnsi="Arial Narrow"/>
          <w:b/>
          <w:bCs/>
          <w:sz w:val="28"/>
          <w:szCs w:val="28"/>
        </w:rPr>
        <w:t xml:space="preserve"> № </w:t>
      </w:r>
    </w:p>
    <w:p w:rsidR="0065351E" w:rsidRPr="00E04E4A" w:rsidRDefault="0065351E" w:rsidP="009C108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От  _________________________________________  две тысячи </w:t>
      </w:r>
      <w:r w:rsidR="00FF25F1">
        <w:rPr>
          <w:rFonts w:ascii="Arial Narrow" w:hAnsi="Arial Narrow"/>
          <w:sz w:val="24"/>
        </w:rPr>
        <w:t>семнадцатого</w:t>
      </w:r>
      <w:bookmarkStart w:id="0" w:name="_GoBack"/>
      <w:bookmarkEnd w:id="0"/>
      <w:r w:rsidRPr="00175485">
        <w:rPr>
          <w:rFonts w:ascii="Arial Narrow" w:hAnsi="Arial Narrow"/>
          <w:sz w:val="24"/>
        </w:rPr>
        <w:t xml:space="preserve"> года.</w:t>
      </w:r>
    </w:p>
    <w:p w:rsidR="001D4D78" w:rsidRDefault="001D4D78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7257B3" w:rsidRPr="00175485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C1085" w:rsidRDefault="001D4D78" w:rsidP="001D4D78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________________________________________________________________________, именуемое в</w:t>
      </w:r>
    </w:p>
    <w:p w:rsidR="00727F7F" w:rsidRDefault="00727F7F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(наименование члена Партнёрства)</w:t>
      </w:r>
    </w:p>
    <w:p w:rsidR="00F44C6F" w:rsidRDefault="00F44C6F" w:rsidP="009C1085">
      <w:pPr>
        <w:spacing w:after="0"/>
        <w:jc w:val="both"/>
        <w:rPr>
          <w:rFonts w:ascii="Arial Narrow" w:hAnsi="Arial Narrow"/>
          <w:sz w:val="24"/>
        </w:rPr>
      </w:pPr>
    </w:p>
    <w:p w:rsidR="00727F7F" w:rsidRDefault="001D4D78" w:rsidP="009C1085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>дальнейшем</w:t>
      </w:r>
      <w:proofErr w:type="gramEnd"/>
      <w:r w:rsidRPr="00175485">
        <w:rPr>
          <w:rFonts w:ascii="Arial Narrow" w:hAnsi="Arial Narrow"/>
          <w:sz w:val="24"/>
        </w:rPr>
        <w:t xml:space="preserve"> «Доверитель», в лице  __________________________________</w:t>
      </w:r>
      <w:r>
        <w:rPr>
          <w:rFonts w:ascii="Arial Narrow" w:hAnsi="Arial Narrow"/>
          <w:sz w:val="24"/>
        </w:rPr>
        <w:t>___________________</w:t>
      </w:r>
      <w:r w:rsidRPr="00175485">
        <w:rPr>
          <w:rFonts w:ascii="Arial Narrow" w:hAnsi="Arial Narrow"/>
          <w:sz w:val="24"/>
        </w:rPr>
        <w:t xml:space="preserve">_ </w:t>
      </w:r>
    </w:p>
    <w:p w:rsidR="004E1AF9" w:rsidRDefault="001D4D78" w:rsidP="009C1085">
      <w:pPr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                               </w:t>
      </w:r>
      <w:r w:rsidR="00727F7F">
        <w:rPr>
          <w:rFonts w:ascii="Arial Narrow" w:hAnsi="Arial Narrow"/>
          <w:sz w:val="24"/>
        </w:rPr>
        <w:t xml:space="preserve">                                                </w:t>
      </w:r>
      <w:r w:rsidRPr="00175485">
        <w:rPr>
          <w:rFonts w:ascii="Arial Narrow" w:hAnsi="Arial Narrow"/>
          <w:sz w:val="24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(</w:t>
      </w:r>
      <w:r w:rsidR="007257B3">
        <w:rPr>
          <w:rFonts w:ascii="Arial Narrow" w:hAnsi="Arial Narrow"/>
          <w:sz w:val="16"/>
          <w:szCs w:val="16"/>
        </w:rPr>
        <w:t xml:space="preserve">Должность, </w:t>
      </w:r>
      <w:r w:rsidR="00727F7F"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="00727F7F" w:rsidRPr="00175485">
        <w:rPr>
          <w:rFonts w:ascii="Arial Narrow" w:hAnsi="Arial Narrow"/>
          <w:sz w:val="16"/>
          <w:szCs w:val="16"/>
        </w:rPr>
        <w:t xml:space="preserve"> </w:t>
      </w:r>
      <w:r w:rsidR="00727F7F">
        <w:rPr>
          <w:rFonts w:ascii="Arial Narrow" w:hAnsi="Arial Narrow"/>
          <w:sz w:val="16"/>
          <w:szCs w:val="16"/>
        </w:rPr>
        <w:t>руководителя  члена Партнёрства)</w:t>
      </w:r>
    </w:p>
    <w:p w:rsidR="00F44C6F" w:rsidRDefault="00F44C6F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7257B3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______________________________, </w:t>
      </w:r>
      <w:proofErr w:type="gramStart"/>
      <w:r w:rsidRPr="00175485">
        <w:rPr>
          <w:rFonts w:ascii="Arial Narrow" w:hAnsi="Arial Narrow"/>
          <w:sz w:val="24"/>
        </w:rPr>
        <w:t>действующего</w:t>
      </w:r>
      <w:proofErr w:type="gramEnd"/>
      <w:r w:rsidRPr="00175485">
        <w:rPr>
          <w:rFonts w:ascii="Arial Narrow" w:hAnsi="Arial Narrow"/>
          <w:sz w:val="24"/>
        </w:rPr>
        <w:t xml:space="preserve"> (ей) на основании ________________________, </w:t>
      </w:r>
    </w:p>
    <w:p w:rsidR="007257B3" w:rsidRDefault="007257B3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</w:p>
    <w:p w:rsidR="001D4D78" w:rsidRPr="00175485" w:rsidRDefault="001D4D78" w:rsidP="001D4D78">
      <w:pPr>
        <w:tabs>
          <w:tab w:val="left" w:pos="960"/>
        </w:tabs>
        <w:spacing w:after="0"/>
        <w:jc w:val="both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настоящей доверенностью уполномочивает _______________________________________</w:t>
      </w:r>
      <w:r w:rsidR="0065351E">
        <w:rPr>
          <w:rFonts w:ascii="Arial Narrow" w:hAnsi="Arial Narrow"/>
          <w:sz w:val="24"/>
        </w:rPr>
        <w:t>________</w:t>
      </w:r>
      <w:r w:rsidRPr="00175485">
        <w:rPr>
          <w:rFonts w:ascii="Arial Narrow" w:hAnsi="Arial Narrow"/>
          <w:sz w:val="24"/>
        </w:rPr>
        <w:t xml:space="preserve">, </w:t>
      </w:r>
    </w:p>
    <w:p w:rsidR="001D4D78" w:rsidRPr="00175485" w:rsidRDefault="001D4D78" w:rsidP="001D4D78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75485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</w:t>
      </w:r>
      <w:r w:rsidR="0065351E">
        <w:rPr>
          <w:rFonts w:ascii="Arial Narrow" w:hAnsi="Arial Narrow"/>
          <w:sz w:val="16"/>
          <w:szCs w:val="16"/>
        </w:rPr>
        <w:t xml:space="preserve">                                </w:t>
      </w:r>
      <w:r w:rsidRPr="00175485">
        <w:rPr>
          <w:rFonts w:ascii="Arial Narrow" w:hAnsi="Arial Narrow"/>
          <w:sz w:val="16"/>
          <w:szCs w:val="16"/>
        </w:rPr>
        <w:t xml:space="preserve">  </w:t>
      </w:r>
      <w:r w:rsidR="00727F7F">
        <w:rPr>
          <w:rFonts w:ascii="Arial Narrow" w:hAnsi="Arial Narrow"/>
          <w:sz w:val="16"/>
          <w:szCs w:val="16"/>
        </w:rPr>
        <w:t>(</w:t>
      </w:r>
      <w:r w:rsidRPr="00175485">
        <w:rPr>
          <w:rFonts w:ascii="Arial Narrow" w:hAnsi="Arial Narrow"/>
          <w:sz w:val="16"/>
          <w:szCs w:val="16"/>
        </w:rPr>
        <w:t>Ф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И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>О</w:t>
      </w:r>
      <w:r w:rsidR="00727F7F">
        <w:rPr>
          <w:rFonts w:ascii="Arial Narrow" w:hAnsi="Arial Narrow"/>
          <w:sz w:val="16"/>
          <w:szCs w:val="16"/>
        </w:rPr>
        <w:t>.</w:t>
      </w:r>
      <w:r w:rsidRPr="00175485">
        <w:rPr>
          <w:rFonts w:ascii="Arial Narrow" w:hAnsi="Arial Narrow"/>
          <w:sz w:val="16"/>
          <w:szCs w:val="16"/>
        </w:rPr>
        <w:t xml:space="preserve"> доверяемого</w:t>
      </w:r>
      <w:r w:rsidR="00727F7F">
        <w:rPr>
          <w:rFonts w:ascii="Arial Narrow" w:hAnsi="Arial Narrow"/>
          <w:sz w:val="16"/>
          <w:szCs w:val="16"/>
        </w:rPr>
        <w:t>)</w:t>
      </w:r>
    </w:p>
    <w:p w:rsidR="007257B3" w:rsidRDefault="001D4D78" w:rsidP="001D4D78">
      <w:pPr>
        <w:spacing w:after="0"/>
        <w:jc w:val="both"/>
        <w:rPr>
          <w:rFonts w:ascii="Arial Narrow" w:hAnsi="Arial Narrow"/>
          <w:sz w:val="24"/>
        </w:rPr>
      </w:pPr>
      <w:proofErr w:type="gramStart"/>
      <w:r w:rsidRPr="00175485">
        <w:rPr>
          <w:rFonts w:ascii="Arial Narrow" w:hAnsi="Arial Narrow"/>
          <w:sz w:val="24"/>
        </w:rPr>
        <w:t xml:space="preserve">(паспорт серия ______ № ______________, выдан  ____________________________, код </w:t>
      </w:r>
      <w:proofErr w:type="gramEnd"/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9642A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подразделения _________, </w:t>
      </w:r>
      <w:r w:rsidR="007257B3">
        <w:rPr>
          <w:rFonts w:ascii="Arial Narrow" w:hAnsi="Arial Narrow"/>
          <w:sz w:val="24"/>
        </w:rPr>
        <w:t>зарегистрированного</w:t>
      </w:r>
      <w:r w:rsidRPr="00175485">
        <w:rPr>
          <w:rFonts w:ascii="Arial Narrow" w:hAnsi="Arial Narrow"/>
          <w:sz w:val="24"/>
        </w:rPr>
        <w:t xml:space="preserve"> (</w:t>
      </w:r>
      <w:proofErr w:type="spellStart"/>
      <w:r w:rsidR="007257B3">
        <w:rPr>
          <w:rFonts w:ascii="Arial Narrow" w:hAnsi="Arial Narrow"/>
          <w:sz w:val="24"/>
        </w:rPr>
        <w:t>н</w:t>
      </w:r>
      <w:r w:rsidRPr="00175485">
        <w:rPr>
          <w:rFonts w:ascii="Arial Narrow" w:hAnsi="Arial Narrow"/>
          <w:sz w:val="24"/>
        </w:rPr>
        <w:t>ую</w:t>
      </w:r>
      <w:proofErr w:type="spellEnd"/>
      <w:r w:rsidRPr="00175485">
        <w:rPr>
          <w:rFonts w:ascii="Arial Narrow" w:hAnsi="Arial Narrow"/>
          <w:sz w:val="24"/>
        </w:rPr>
        <w:t xml:space="preserve">) по адресу: </w:t>
      </w:r>
      <w:r w:rsidR="009642A3">
        <w:rPr>
          <w:rFonts w:ascii="Arial Narrow" w:hAnsi="Arial Narrow"/>
          <w:sz w:val="24"/>
        </w:rPr>
        <w:t>___________________________</w:t>
      </w:r>
    </w:p>
    <w:p w:rsidR="007257B3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 </w:t>
      </w:r>
    </w:p>
    <w:p w:rsidR="007257B3" w:rsidRDefault="0065351E" w:rsidP="001D4D78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</w:t>
      </w:r>
      <w:r w:rsidR="007257B3">
        <w:rPr>
          <w:rFonts w:ascii="Arial Narrow" w:hAnsi="Arial Narrow"/>
          <w:sz w:val="24"/>
        </w:rPr>
        <w:t>__________________________________________________</w:t>
      </w:r>
    </w:p>
    <w:p w:rsidR="007257B3" w:rsidRDefault="007257B3" w:rsidP="001D4D78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 xml:space="preserve">совершать  следующие действия от имени и по поручению </w:t>
      </w:r>
    </w:p>
    <w:p w:rsidR="00F44C6F" w:rsidRDefault="00F44C6F" w:rsidP="007257B3">
      <w:pPr>
        <w:spacing w:after="0"/>
        <w:rPr>
          <w:rFonts w:ascii="Arial Narrow" w:hAnsi="Arial Narrow"/>
          <w:sz w:val="24"/>
        </w:rPr>
      </w:pPr>
    </w:p>
    <w:p w:rsidR="001D4D78" w:rsidRPr="00175485" w:rsidRDefault="001D4D78" w:rsidP="007257B3">
      <w:pPr>
        <w:spacing w:after="0"/>
        <w:rPr>
          <w:rFonts w:ascii="Arial Narrow" w:hAnsi="Arial Narrow"/>
          <w:sz w:val="24"/>
        </w:rPr>
      </w:pPr>
      <w:r w:rsidRPr="00175485">
        <w:rPr>
          <w:rFonts w:ascii="Arial Narrow" w:hAnsi="Arial Narrow"/>
          <w:sz w:val="24"/>
        </w:rPr>
        <w:t>_________________________________________________________________</w:t>
      </w:r>
      <w:r>
        <w:rPr>
          <w:rFonts w:ascii="Arial Narrow" w:hAnsi="Arial Narrow"/>
          <w:sz w:val="24"/>
        </w:rPr>
        <w:t>__________________</w:t>
      </w:r>
      <w:r w:rsidRPr="00175485">
        <w:rPr>
          <w:rFonts w:ascii="Arial Narrow" w:hAnsi="Arial Narrow"/>
          <w:sz w:val="24"/>
        </w:rPr>
        <w:t>_:</w:t>
      </w:r>
    </w:p>
    <w:p w:rsidR="001D4D78" w:rsidRDefault="001D4D78" w:rsidP="001D4D78">
      <w:pPr>
        <w:tabs>
          <w:tab w:val="left" w:pos="2790"/>
        </w:tabs>
        <w:spacing w:after="0"/>
        <w:jc w:val="both"/>
        <w:rPr>
          <w:rFonts w:ascii="Arial Narrow" w:hAnsi="Arial Narrow"/>
          <w:color w:val="000000"/>
          <w:sz w:val="16"/>
          <w:szCs w:val="16"/>
        </w:rPr>
      </w:pPr>
      <w:r w:rsidRPr="00175485">
        <w:rPr>
          <w:rFonts w:ascii="Arial Narrow" w:hAnsi="Arial Narrow"/>
          <w:sz w:val="24"/>
        </w:rPr>
        <w:tab/>
        <w:t xml:space="preserve">                    </w:t>
      </w:r>
      <w:r w:rsidR="009642A3">
        <w:rPr>
          <w:rFonts w:ascii="Arial Narrow" w:hAnsi="Arial Narrow"/>
          <w:color w:val="000000"/>
          <w:sz w:val="16"/>
          <w:szCs w:val="16"/>
        </w:rPr>
        <w:t>(Н</w:t>
      </w:r>
      <w:r w:rsidR="009642A3" w:rsidRPr="00E04E4A">
        <w:rPr>
          <w:rFonts w:ascii="Arial Narrow" w:hAnsi="Arial Narrow"/>
          <w:color w:val="000000"/>
          <w:sz w:val="16"/>
          <w:szCs w:val="16"/>
        </w:rPr>
        <w:t xml:space="preserve">аименование </w:t>
      </w:r>
      <w:r w:rsidR="009642A3">
        <w:rPr>
          <w:rFonts w:ascii="Arial Narrow" w:hAnsi="Arial Narrow"/>
          <w:color w:val="000000"/>
          <w:sz w:val="16"/>
          <w:szCs w:val="16"/>
        </w:rPr>
        <w:t>члена Партнёрства)</w:t>
      </w:r>
    </w:p>
    <w:p w:rsidR="009642A3" w:rsidRPr="00175485" w:rsidRDefault="009642A3" w:rsidP="001D4D78">
      <w:pPr>
        <w:tabs>
          <w:tab w:val="left" w:pos="2790"/>
        </w:tabs>
        <w:spacing w:after="0"/>
        <w:jc w:val="both"/>
        <w:rPr>
          <w:rFonts w:ascii="Arial Narrow" w:hAnsi="Arial Narrow"/>
          <w:sz w:val="24"/>
        </w:rPr>
      </w:pPr>
    </w:p>
    <w:p w:rsidR="0012777F" w:rsidRPr="00E04E4A" w:rsidRDefault="009642A3" w:rsidP="009642A3">
      <w:pPr>
        <w:widowControl w:val="0"/>
        <w:tabs>
          <w:tab w:val="left" w:pos="270"/>
        </w:tabs>
        <w:suppressAutoHyphens/>
        <w:spacing w:after="0" w:line="240" w:lineRule="auto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sz w:val="24"/>
        </w:rPr>
        <w:tab/>
      </w:r>
      <w:r w:rsidR="009C1085" w:rsidRPr="004E1AF9">
        <w:rPr>
          <w:rFonts w:ascii="Arial Narrow" w:hAnsi="Arial Narrow"/>
          <w:sz w:val="24"/>
        </w:rPr>
        <w:t xml:space="preserve">представлять интересы </w:t>
      </w:r>
      <w:r w:rsidR="003F3830" w:rsidRPr="004E1AF9">
        <w:rPr>
          <w:rFonts w:ascii="Arial Narrow" w:hAnsi="Arial Narrow"/>
          <w:sz w:val="24"/>
        </w:rPr>
        <w:t>организации на Общем собрании членов Саморегулируемой организации Некоммерческого партнерства «</w:t>
      </w:r>
      <w:r w:rsidR="00C036E5">
        <w:rPr>
          <w:rFonts w:ascii="Arial Narrow" w:hAnsi="Arial Narrow"/>
          <w:sz w:val="24"/>
        </w:rPr>
        <w:t>Содружество строителей</w:t>
      </w:r>
      <w:r w:rsidR="000F4274" w:rsidRPr="004E1AF9">
        <w:rPr>
          <w:rFonts w:ascii="Arial Narrow" w:hAnsi="Arial Narrow"/>
          <w:sz w:val="24"/>
        </w:rPr>
        <w:t xml:space="preserve">», </w:t>
      </w:r>
      <w:r w:rsidR="0012777F" w:rsidRPr="004E1AF9">
        <w:rPr>
          <w:rFonts w:ascii="Arial Narrow" w:hAnsi="Arial Narrow"/>
          <w:sz w:val="24"/>
        </w:rPr>
        <w:t>в том числе голосовать по всем вопросам повестки дня,</w:t>
      </w:r>
      <w:r w:rsidR="00727F7F">
        <w:rPr>
          <w:rFonts w:ascii="Arial Narrow" w:hAnsi="Arial Narrow"/>
          <w:sz w:val="24"/>
        </w:rPr>
        <w:t xml:space="preserve"> подписывать необходимые документы, </w:t>
      </w:r>
      <w:r w:rsidR="0012777F" w:rsidRPr="004E1AF9">
        <w:rPr>
          <w:rFonts w:ascii="Arial Narrow" w:hAnsi="Arial Narrow"/>
          <w:sz w:val="24"/>
        </w:rPr>
        <w:t xml:space="preserve">осуществлять любые </w:t>
      </w:r>
      <w:r w:rsidR="00727F7F">
        <w:rPr>
          <w:rFonts w:ascii="Arial Narrow" w:hAnsi="Arial Narrow"/>
          <w:sz w:val="24"/>
        </w:rPr>
        <w:t xml:space="preserve">другие </w:t>
      </w:r>
      <w:r w:rsidR="0012777F" w:rsidRPr="004E1AF9">
        <w:rPr>
          <w:rFonts w:ascii="Arial Narrow" w:hAnsi="Arial Narrow"/>
          <w:sz w:val="24"/>
        </w:rPr>
        <w:t>полномочия члена СРО НП «</w:t>
      </w:r>
      <w:r w:rsidR="00C036E5">
        <w:rPr>
          <w:rFonts w:ascii="Arial Narrow" w:hAnsi="Arial Narrow"/>
          <w:sz w:val="24"/>
        </w:rPr>
        <w:t>Содружество строителей</w:t>
      </w:r>
      <w:r w:rsidR="0012777F" w:rsidRPr="004E1AF9">
        <w:rPr>
          <w:rFonts w:ascii="Arial Narrow" w:hAnsi="Arial Narrow"/>
          <w:sz w:val="24"/>
        </w:rPr>
        <w:t>»</w:t>
      </w:r>
      <w:r>
        <w:rPr>
          <w:rFonts w:ascii="Arial Narrow" w:hAnsi="Arial Narrow"/>
          <w:sz w:val="24"/>
        </w:rPr>
        <w:t>.</w:t>
      </w:r>
    </w:p>
    <w:p w:rsidR="003F3830" w:rsidRPr="00E04E4A" w:rsidRDefault="0012777F" w:rsidP="0012777F">
      <w:pPr>
        <w:widowControl w:val="0"/>
        <w:tabs>
          <w:tab w:val="left" w:pos="270"/>
        </w:tabs>
        <w:suppressAutoHyphens/>
        <w:spacing w:after="0" w:line="240" w:lineRule="auto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color w:val="000000"/>
        </w:rPr>
        <w:t>   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Доверенность выдана без права пере</w:t>
      </w:r>
      <w:r w:rsidR="005210D5" w:rsidRPr="00E04E4A">
        <w:rPr>
          <w:rFonts w:ascii="Arial Narrow" w:hAnsi="Arial Narrow"/>
          <w:sz w:val="24"/>
        </w:rPr>
        <w:t xml:space="preserve">доверия сроком на </w:t>
      </w:r>
      <w:r w:rsidR="00727F7F">
        <w:rPr>
          <w:rFonts w:ascii="Arial Narrow" w:hAnsi="Arial Narrow"/>
          <w:sz w:val="24"/>
        </w:rPr>
        <w:t>3</w:t>
      </w:r>
      <w:r w:rsidR="005210D5" w:rsidRPr="00E04E4A">
        <w:rPr>
          <w:rFonts w:ascii="Arial Narrow" w:hAnsi="Arial Narrow"/>
          <w:sz w:val="24"/>
        </w:rPr>
        <w:t xml:space="preserve"> (</w:t>
      </w:r>
      <w:r w:rsidR="00727F7F">
        <w:rPr>
          <w:rFonts w:ascii="Arial Narrow" w:hAnsi="Arial Narrow"/>
          <w:sz w:val="24"/>
        </w:rPr>
        <w:t>три</w:t>
      </w:r>
      <w:r w:rsidRPr="00E04E4A">
        <w:rPr>
          <w:rFonts w:ascii="Arial Narrow" w:hAnsi="Arial Narrow"/>
          <w:sz w:val="24"/>
        </w:rPr>
        <w:t xml:space="preserve">) </w:t>
      </w:r>
      <w:r w:rsidR="005210D5" w:rsidRPr="00E04E4A">
        <w:rPr>
          <w:rFonts w:ascii="Arial Narrow" w:hAnsi="Arial Narrow"/>
          <w:sz w:val="24"/>
        </w:rPr>
        <w:t>месяц</w:t>
      </w:r>
      <w:r w:rsidR="00727F7F">
        <w:rPr>
          <w:rFonts w:ascii="Arial Narrow" w:hAnsi="Arial Narrow"/>
          <w:sz w:val="24"/>
        </w:rPr>
        <w:t>а</w:t>
      </w:r>
      <w:r w:rsidRPr="00E04E4A">
        <w:rPr>
          <w:rFonts w:ascii="Arial Narrow" w:hAnsi="Arial Narrow"/>
          <w:sz w:val="24"/>
        </w:rPr>
        <w:t>.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</w:p>
    <w:p w:rsidR="00F44C6F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Подпись доверенного лица ____________________________ удостоверяю</w:t>
      </w:r>
    </w:p>
    <w:p w:rsidR="009C1085" w:rsidRPr="00E04E4A" w:rsidRDefault="009C1085" w:rsidP="009C1085">
      <w:pPr>
        <w:spacing w:after="0"/>
        <w:jc w:val="both"/>
        <w:rPr>
          <w:rFonts w:ascii="Arial Narrow" w:hAnsi="Arial Narrow"/>
          <w:sz w:val="24"/>
        </w:rPr>
      </w:pPr>
      <w:r w:rsidRPr="00E04E4A">
        <w:rPr>
          <w:rFonts w:ascii="Arial Narrow" w:hAnsi="Arial Narrow"/>
          <w:sz w:val="24"/>
        </w:rPr>
        <w:t xml:space="preserve">                                                              (образец подписи)</w:t>
      </w:r>
    </w:p>
    <w:p w:rsidR="009C1085" w:rsidRPr="009C1085" w:rsidRDefault="009C1085" w:rsidP="009C1085">
      <w:pPr>
        <w:spacing w:after="0"/>
        <w:jc w:val="both"/>
        <w:rPr>
          <w:rFonts w:ascii="Times New Roman" w:hAnsi="Times New Roman"/>
          <w:b/>
          <w:sz w:val="24"/>
        </w:rPr>
      </w:pPr>
    </w:p>
    <w:p w:rsidR="00F44C6F" w:rsidRDefault="00F44C6F" w:rsidP="009642A3">
      <w:pPr>
        <w:spacing w:after="0"/>
        <w:jc w:val="both"/>
        <w:rPr>
          <w:rFonts w:ascii="Arial Narrow" w:hAnsi="Arial Narrow"/>
          <w:sz w:val="24"/>
        </w:rPr>
      </w:pP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__________________________________/</w:t>
      </w:r>
      <w:r w:rsidRPr="004E1AF9">
        <w:rPr>
          <w:rFonts w:ascii="Arial Narrow" w:hAnsi="Arial Narrow"/>
          <w:sz w:val="24"/>
        </w:rPr>
        <w:t>_________________________</w:t>
      </w:r>
      <w:r>
        <w:rPr>
          <w:rFonts w:ascii="Arial Narrow" w:hAnsi="Arial Narrow"/>
          <w:sz w:val="24"/>
        </w:rPr>
        <w:t>/</w:t>
      </w:r>
      <w:r w:rsidRPr="004E1AF9">
        <w:rPr>
          <w:rFonts w:ascii="Arial Narrow" w:hAnsi="Arial Narrow"/>
          <w:sz w:val="24"/>
        </w:rPr>
        <w:t>_______________________/</w:t>
      </w:r>
    </w:p>
    <w:p w:rsidR="009642A3" w:rsidRPr="004E1AF9" w:rsidRDefault="009642A3" w:rsidP="009642A3">
      <w:pPr>
        <w:spacing w:after="0"/>
        <w:jc w:val="both"/>
        <w:rPr>
          <w:rFonts w:ascii="Arial Narrow" w:hAnsi="Arial Narrow"/>
          <w:sz w:val="16"/>
          <w:szCs w:val="16"/>
        </w:rPr>
      </w:pPr>
      <w:r w:rsidRPr="004E1AF9">
        <w:rPr>
          <w:rFonts w:ascii="Arial Narrow" w:hAnsi="Arial Narrow"/>
          <w:sz w:val="24"/>
        </w:rPr>
        <w:t xml:space="preserve">         </w:t>
      </w:r>
      <w:r w:rsidRPr="009642A3">
        <w:rPr>
          <w:rFonts w:ascii="Arial Narrow" w:hAnsi="Arial Narrow"/>
          <w:sz w:val="16"/>
          <w:szCs w:val="16"/>
        </w:rPr>
        <w:t>До</w:t>
      </w:r>
      <w:r>
        <w:rPr>
          <w:rFonts w:ascii="Arial Narrow" w:hAnsi="Arial Narrow"/>
          <w:sz w:val="16"/>
          <w:szCs w:val="16"/>
        </w:rPr>
        <w:t>лжность, наименование организации</w:t>
      </w:r>
      <w:r w:rsidRPr="004E1AF9">
        <w:rPr>
          <w:rFonts w:ascii="Arial Narrow" w:hAnsi="Arial Narrow"/>
          <w:sz w:val="24"/>
        </w:rPr>
        <w:t xml:space="preserve">           </w:t>
      </w:r>
      <w:r>
        <w:rPr>
          <w:rFonts w:ascii="Arial Narrow" w:hAnsi="Arial Narrow"/>
          <w:sz w:val="24"/>
        </w:rPr>
        <w:t xml:space="preserve">                 </w:t>
      </w:r>
      <w:r w:rsidRPr="004E1AF9">
        <w:rPr>
          <w:rFonts w:ascii="Arial Narrow" w:hAnsi="Arial Narrow"/>
          <w:sz w:val="16"/>
          <w:szCs w:val="16"/>
        </w:rPr>
        <w:t>Подпись                                                    Ф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И</w:t>
      </w:r>
      <w:r>
        <w:rPr>
          <w:rFonts w:ascii="Arial Narrow" w:hAnsi="Arial Narrow"/>
          <w:sz w:val="16"/>
          <w:szCs w:val="16"/>
        </w:rPr>
        <w:t>.</w:t>
      </w:r>
      <w:r w:rsidRPr="004E1AF9">
        <w:rPr>
          <w:rFonts w:ascii="Arial Narrow" w:hAnsi="Arial Narrow"/>
          <w:sz w:val="16"/>
          <w:szCs w:val="16"/>
        </w:rPr>
        <w:t>О</w:t>
      </w:r>
      <w:r>
        <w:rPr>
          <w:rFonts w:ascii="Arial Narrow" w:hAnsi="Arial Narrow"/>
          <w:sz w:val="16"/>
          <w:szCs w:val="16"/>
        </w:rPr>
        <w:t>.</w:t>
      </w:r>
    </w:p>
    <w:p w:rsidR="004E1AF9" w:rsidRDefault="004E1AF9" w:rsidP="004E1AF9">
      <w:pPr>
        <w:spacing w:after="0"/>
        <w:jc w:val="both"/>
        <w:rPr>
          <w:rFonts w:ascii="Arial Narrow" w:hAnsi="Arial Narrow"/>
          <w:sz w:val="24"/>
        </w:rPr>
      </w:pPr>
    </w:p>
    <w:p w:rsidR="00C559B8" w:rsidRPr="00FA6EF7" w:rsidRDefault="004E1AF9" w:rsidP="00F44C6F">
      <w:pPr>
        <w:spacing w:after="0"/>
        <w:jc w:val="both"/>
        <w:rPr>
          <w:rFonts w:ascii="Arial Narrow" w:hAnsi="Arial Narrow"/>
          <w:sz w:val="28"/>
          <w:szCs w:val="28"/>
        </w:rPr>
      </w:pPr>
      <w:r w:rsidRPr="004E1AF9">
        <w:rPr>
          <w:rFonts w:ascii="Arial Narrow" w:hAnsi="Arial Narrow"/>
          <w:sz w:val="24"/>
        </w:rPr>
        <w:t>М.П.</w:t>
      </w:r>
    </w:p>
    <w:sectPr w:rsidR="00C559B8" w:rsidRPr="00FA6EF7" w:rsidSect="002E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00"/>
        </w:tabs>
        <w:ind w:left="54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1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82"/>
    <w:rsid w:val="0001682E"/>
    <w:rsid w:val="00040C29"/>
    <w:rsid w:val="000A2CCD"/>
    <w:rsid w:val="000B1E91"/>
    <w:rsid w:val="000F2BC3"/>
    <w:rsid w:val="000F4274"/>
    <w:rsid w:val="0012777F"/>
    <w:rsid w:val="00127943"/>
    <w:rsid w:val="0016310C"/>
    <w:rsid w:val="001C0FFE"/>
    <w:rsid w:val="001D4D78"/>
    <w:rsid w:val="002A2754"/>
    <w:rsid w:val="002E7C28"/>
    <w:rsid w:val="00332518"/>
    <w:rsid w:val="0033647A"/>
    <w:rsid w:val="00380350"/>
    <w:rsid w:val="003A4C0A"/>
    <w:rsid w:val="003D6501"/>
    <w:rsid w:val="003F3830"/>
    <w:rsid w:val="00431FA8"/>
    <w:rsid w:val="00436A9E"/>
    <w:rsid w:val="004423B5"/>
    <w:rsid w:val="004D6DB3"/>
    <w:rsid w:val="004E1AF9"/>
    <w:rsid w:val="005210D5"/>
    <w:rsid w:val="00543BD4"/>
    <w:rsid w:val="00552290"/>
    <w:rsid w:val="00570F96"/>
    <w:rsid w:val="00595C36"/>
    <w:rsid w:val="0059669F"/>
    <w:rsid w:val="0065351E"/>
    <w:rsid w:val="006C16E7"/>
    <w:rsid w:val="006C7A7E"/>
    <w:rsid w:val="006E6C5F"/>
    <w:rsid w:val="00720FB5"/>
    <w:rsid w:val="007257B3"/>
    <w:rsid w:val="00727F7F"/>
    <w:rsid w:val="0074481D"/>
    <w:rsid w:val="007E00C4"/>
    <w:rsid w:val="007E6EC9"/>
    <w:rsid w:val="00860934"/>
    <w:rsid w:val="008D252C"/>
    <w:rsid w:val="009533C0"/>
    <w:rsid w:val="00953E84"/>
    <w:rsid w:val="009642A3"/>
    <w:rsid w:val="00985DBB"/>
    <w:rsid w:val="009C1085"/>
    <w:rsid w:val="00A234C9"/>
    <w:rsid w:val="00A367BA"/>
    <w:rsid w:val="00AA715A"/>
    <w:rsid w:val="00AC4CB6"/>
    <w:rsid w:val="00B249D9"/>
    <w:rsid w:val="00B9563A"/>
    <w:rsid w:val="00B978FF"/>
    <w:rsid w:val="00C036E5"/>
    <w:rsid w:val="00C5564A"/>
    <w:rsid w:val="00C559B8"/>
    <w:rsid w:val="00C83E59"/>
    <w:rsid w:val="00C90C06"/>
    <w:rsid w:val="00CB6AB0"/>
    <w:rsid w:val="00D5034E"/>
    <w:rsid w:val="00D81FA5"/>
    <w:rsid w:val="00DF18B2"/>
    <w:rsid w:val="00E04E4A"/>
    <w:rsid w:val="00E75582"/>
    <w:rsid w:val="00F44C6F"/>
    <w:rsid w:val="00FA6EF7"/>
    <w:rsid w:val="00FC09F9"/>
    <w:rsid w:val="00FC7073"/>
    <w:rsid w:val="00FD603D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5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4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6EF7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A234C9"/>
    <w:pPr>
      <w:spacing w:after="0" w:line="360" w:lineRule="auto"/>
      <w:ind w:firstLine="85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34C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ACE9-FCF9-492D-BA2B-E913ED5C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buxgalt02</dc:creator>
  <cp:keywords/>
  <dc:description/>
  <cp:lastModifiedBy>Алексей А. Ефремов</cp:lastModifiedBy>
  <cp:revision>7</cp:revision>
  <cp:lastPrinted>2015-03-11T07:48:00Z</cp:lastPrinted>
  <dcterms:created xsi:type="dcterms:W3CDTF">2014-04-02T08:03:00Z</dcterms:created>
  <dcterms:modified xsi:type="dcterms:W3CDTF">2017-02-07T05:15:00Z</dcterms:modified>
</cp:coreProperties>
</file>